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FB0D51" w:rsidP="00856C35">
            <w:pPr>
              <w:pStyle w:val="CompanyName"/>
            </w:pPr>
            <w:r>
              <w:t>Brazeale Lumber Co., Inc.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  <w:bookmarkStart w:id="0" w:name="_GoBack"/>
      <w:bookmarkEnd w:id="0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51" w:rsidRDefault="00FB0D51" w:rsidP="00176E67">
      <w:r>
        <w:separator/>
      </w:r>
    </w:p>
  </w:endnote>
  <w:endnote w:type="continuationSeparator" w:id="0">
    <w:p w:rsidR="00FB0D51" w:rsidRDefault="00FB0D5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0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51" w:rsidRDefault="00FB0D51" w:rsidP="00176E67">
      <w:r>
        <w:separator/>
      </w:r>
    </w:p>
  </w:footnote>
  <w:footnote w:type="continuationSeparator" w:id="0">
    <w:p w:rsidR="00FB0D51" w:rsidRDefault="00FB0D5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5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0D51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3t:nmd9xlbd58b87s5hs5363hnc0000gn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TM02803374</Template>
  <TotalTime>2</TotalTime>
  <Pages>3</Pages>
  <Words>363</Words>
  <Characters>2072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Brazeale Lumber Co, Inc.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Glenda Bordelon</dc:creator>
  <cp:lastModifiedBy>Glenda Bordelon</cp:lastModifiedBy>
  <cp:revision>1</cp:revision>
  <cp:lastPrinted>2002-05-23T18:14:00Z</cp:lastPrinted>
  <dcterms:created xsi:type="dcterms:W3CDTF">2018-12-07T14:39:00Z</dcterms:created>
  <dcterms:modified xsi:type="dcterms:W3CDTF">2018-12-07T14:41:00Z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